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A57C2D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BB" w:rsidRDefault="005750BB" w:rsidP="00B579DF">
                            <w:pPr>
                              <w:pStyle w:val="Heading1"/>
                              <w:ind w:right="60"/>
                            </w:pPr>
                            <w:r>
                              <w:t>Cyclone Transport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s8twIAALo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" filled="f" stroked="f">
                <v:textbox style="mso-fit-shape-to-text:t">
                  <w:txbxContent>
                    <w:p w:rsidR="005750BB" w:rsidRDefault="005750BB" w:rsidP="00B579DF">
                      <w:pPr>
                        <w:pStyle w:val="Heading1"/>
                        <w:ind w:right="60"/>
                      </w:pPr>
                      <w:r>
                        <w:t>Cyclone Transport LLC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65405" cy="13843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BB" w:rsidRDefault="005750BB" w:rsidP="00B579D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0.25pt;margin-top:36pt;width:5.15pt;height:10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4/rwIAAK0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" filled="f" stroked="f">
                <v:textbox style="mso-fit-shape-to-text:t" inset="0,0,0,0">
                  <w:txbxContent>
                    <w:p w:rsidR="005750BB" w:rsidRDefault="005750BB" w:rsidP="00B579DF"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2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6"/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18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19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50BB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8F762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7C2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Local\Temp\_PA257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06088824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WordDocuments.org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Aslam Raza</dc:creator>
  <cp:lastModifiedBy>April Edelstein</cp:lastModifiedBy>
  <cp:revision>2</cp:revision>
  <cp:lastPrinted>2002-05-23T06:14:00Z</cp:lastPrinted>
  <dcterms:created xsi:type="dcterms:W3CDTF">2013-04-24T18:59:00Z</dcterms:created>
  <dcterms:modified xsi:type="dcterms:W3CDTF">2013-04-24T18:59:00Z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